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2375021" w14:textId="77777777" w:rsidR="00465C55" w:rsidRDefault="00465C55">
      <w:pPr>
        <w:pStyle w:val="CorpsA"/>
        <w:spacing w:after="0" w:line="100" w:lineRule="atLeast"/>
        <w:jc w:val="center"/>
        <w:rPr>
          <w:b/>
          <w:bCs/>
          <w:color w:val="1F497D"/>
          <w:sz w:val="20"/>
          <w:szCs w:val="20"/>
        </w:rPr>
      </w:pPr>
      <w:r>
        <w:rPr>
          <w:b/>
          <w:bCs/>
          <w:noProof/>
          <w:color w:val="1F497D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EBFC49B" wp14:editId="5DE64885">
            <wp:simplePos x="0" y="0"/>
            <wp:positionH relativeFrom="column">
              <wp:posOffset>2517775</wp:posOffset>
            </wp:positionH>
            <wp:positionV relativeFrom="paragraph">
              <wp:posOffset>-955280</wp:posOffset>
            </wp:positionV>
            <wp:extent cx="1184223" cy="1599357"/>
            <wp:effectExtent l="0" t="0" r="0" b="127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-TB-20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223" cy="1599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09DDB3" w14:textId="77777777" w:rsidR="00465C55" w:rsidRDefault="00465C55">
      <w:pPr>
        <w:pStyle w:val="CorpsA"/>
        <w:spacing w:after="0" w:line="100" w:lineRule="atLeast"/>
        <w:jc w:val="center"/>
        <w:rPr>
          <w:b/>
          <w:bCs/>
          <w:color w:val="1F497D"/>
          <w:sz w:val="20"/>
          <w:szCs w:val="20"/>
        </w:rPr>
      </w:pPr>
    </w:p>
    <w:p w14:paraId="188B0DEC" w14:textId="77777777" w:rsidR="00465C55" w:rsidRDefault="00465C55">
      <w:pPr>
        <w:pStyle w:val="CorpsA"/>
        <w:spacing w:after="0" w:line="100" w:lineRule="atLeast"/>
        <w:jc w:val="center"/>
        <w:rPr>
          <w:b/>
          <w:bCs/>
          <w:color w:val="1F497D"/>
          <w:sz w:val="20"/>
          <w:szCs w:val="20"/>
        </w:rPr>
      </w:pPr>
    </w:p>
    <w:p w14:paraId="29A1CDCF" w14:textId="77777777" w:rsidR="00465C55" w:rsidRDefault="00465C55">
      <w:pPr>
        <w:pStyle w:val="CorpsA"/>
        <w:spacing w:after="0" w:line="100" w:lineRule="atLeast"/>
        <w:jc w:val="center"/>
        <w:rPr>
          <w:b/>
          <w:bCs/>
          <w:color w:val="1F497D"/>
          <w:sz w:val="20"/>
          <w:szCs w:val="20"/>
        </w:rPr>
      </w:pPr>
    </w:p>
    <w:p w14:paraId="3F614515" w14:textId="77777777" w:rsidR="00DC3888" w:rsidRDefault="00DC3888">
      <w:pPr>
        <w:pStyle w:val="CorpsA"/>
        <w:spacing w:after="0" w:line="100" w:lineRule="atLeast"/>
        <w:jc w:val="center"/>
        <w:rPr>
          <w:b/>
          <w:bCs/>
          <w:color w:val="1F497D"/>
          <w:sz w:val="20"/>
          <w:szCs w:val="20"/>
        </w:rPr>
      </w:pPr>
    </w:p>
    <w:p w14:paraId="11A40A07" w14:textId="77777777" w:rsidR="00DC3888" w:rsidRDefault="00DC3888" w:rsidP="00465C55">
      <w:pPr>
        <w:pStyle w:val="CorpsA"/>
        <w:spacing w:after="0" w:line="100" w:lineRule="atLeast"/>
        <w:jc w:val="center"/>
        <w:rPr>
          <w:b/>
          <w:bCs/>
          <w:color w:val="1F497D"/>
          <w:sz w:val="28"/>
          <w:szCs w:val="28"/>
        </w:rPr>
      </w:pPr>
      <w:r>
        <w:rPr>
          <w:b/>
          <w:bCs/>
          <w:color w:val="1F497D"/>
          <w:sz w:val="28"/>
          <w:szCs w:val="28"/>
        </w:rPr>
        <w:t>FORMULAIRE DE CANDIDATURE :</w:t>
      </w:r>
    </w:p>
    <w:p w14:paraId="5D216863" w14:textId="42773F71" w:rsidR="00DC3888" w:rsidRDefault="00DC3888" w:rsidP="00C34447">
      <w:pPr>
        <w:pStyle w:val="CorpsA"/>
        <w:spacing w:after="0" w:line="100" w:lineRule="atLeast"/>
        <w:jc w:val="center"/>
        <w:rPr>
          <w:i/>
          <w:iCs/>
          <w:color w:val="1F497D"/>
        </w:rPr>
      </w:pPr>
      <w:r>
        <w:rPr>
          <w:i/>
          <w:iCs/>
          <w:color w:val="1F497D"/>
        </w:rPr>
        <w:t xml:space="preserve">A envoyer au plus tard le </w:t>
      </w:r>
      <w:r w:rsidR="00C34447">
        <w:rPr>
          <w:i/>
          <w:iCs/>
          <w:color w:val="1F497D"/>
        </w:rPr>
        <w:t>10</w:t>
      </w:r>
      <w:r>
        <w:rPr>
          <w:i/>
          <w:iCs/>
          <w:color w:val="1F497D"/>
        </w:rPr>
        <w:t xml:space="preserve"> mai 20</w:t>
      </w:r>
      <w:r w:rsidR="00C34447">
        <w:rPr>
          <w:i/>
          <w:iCs/>
          <w:color w:val="1F497D"/>
        </w:rPr>
        <w:t>2</w:t>
      </w:r>
      <w:r>
        <w:rPr>
          <w:i/>
          <w:iCs/>
          <w:color w:val="1F497D"/>
        </w:rPr>
        <w:t>1 avant 12h,</w:t>
      </w:r>
    </w:p>
    <w:p w14:paraId="65AE807E" w14:textId="77777777" w:rsidR="00DC3888" w:rsidRDefault="00DC3888">
      <w:pPr>
        <w:pStyle w:val="CorpsA"/>
        <w:spacing w:after="0" w:line="100" w:lineRule="atLeast"/>
        <w:jc w:val="center"/>
        <w:rPr>
          <w:rStyle w:val="Aucun"/>
          <w:i/>
          <w:iCs/>
          <w:color w:val="1F497D"/>
        </w:rPr>
      </w:pPr>
      <w:r>
        <w:rPr>
          <w:i/>
          <w:iCs/>
          <w:color w:val="1F497D"/>
        </w:rPr>
        <w:t xml:space="preserve"> </w:t>
      </w:r>
      <w:proofErr w:type="gramStart"/>
      <w:r>
        <w:rPr>
          <w:i/>
          <w:iCs/>
          <w:color w:val="1F497D"/>
        </w:rPr>
        <w:t>par</w:t>
      </w:r>
      <w:proofErr w:type="gramEnd"/>
      <w:r>
        <w:rPr>
          <w:i/>
          <w:iCs/>
          <w:color w:val="1F497D"/>
        </w:rPr>
        <w:t xml:space="preserve"> mail à l’adresse </w:t>
      </w:r>
      <w:hyperlink r:id="rId8" w:history="1">
        <w:r>
          <w:rPr>
            <w:rStyle w:val="Hyperlink0"/>
            <w:lang w:val="fr-FR"/>
          </w:rPr>
          <w:t>tropheesbleus.pew@gmail.com</w:t>
        </w:r>
      </w:hyperlink>
      <w:r>
        <w:rPr>
          <w:rStyle w:val="Aucun"/>
          <w:i/>
          <w:iCs/>
          <w:color w:val="1F497D"/>
        </w:rPr>
        <w:t xml:space="preserve"> ou </w:t>
      </w:r>
    </w:p>
    <w:p w14:paraId="72845C81" w14:textId="77777777" w:rsidR="00DC3888" w:rsidRDefault="00DC3888">
      <w:pPr>
        <w:pStyle w:val="CorpsA"/>
        <w:spacing w:after="0" w:line="100" w:lineRule="atLeast"/>
        <w:jc w:val="center"/>
      </w:pPr>
      <w:proofErr w:type="gramStart"/>
      <w:r>
        <w:rPr>
          <w:rStyle w:val="Aucun"/>
          <w:i/>
          <w:iCs/>
          <w:color w:val="1F497D"/>
        </w:rPr>
        <w:t>à</w:t>
      </w:r>
      <w:proofErr w:type="gramEnd"/>
      <w:r>
        <w:rPr>
          <w:rStyle w:val="Aucun"/>
          <w:i/>
          <w:iCs/>
          <w:color w:val="1F497D"/>
        </w:rPr>
        <w:t xml:space="preserve"> envoyer/déposer chez Pew Nouvelle-Calédonie, 85 route de l’Anse </w:t>
      </w:r>
      <w:proofErr w:type="spellStart"/>
      <w:r>
        <w:rPr>
          <w:rStyle w:val="Aucun"/>
          <w:i/>
          <w:iCs/>
          <w:color w:val="1F497D"/>
        </w:rPr>
        <w:t>Vata</w:t>
      </w:r>
      <w:proofErr w:type="spellEnd"/>
      <w:r>
        <w:rPr>
          <w:rStyle w:val="Aucun"/>
          <w:i/>
          <w:iCs/>
          <w:color w:val="1F497D"/>
        </w:rPr>
        <w:t>, 98 800 Nouméa.</w:t>
      </w:r>
    </w:p>
    <w:p w14:paraId="5ADDAEEE" w14:textId="77777777" w:rsidR="00DC3888" w:rsidRDefault="00DC3888">
      <w:pPr>
        <w:pStyle w:val="CorpsA"/>
        <w:spacing w:after="0" w:line="100" w:lineRule="atLeast"/>
      </w:pPr>
    </w:p>
    <w:p w14:paraId="058CDA39" w14:textId="77777777" w:rsidR="00DC3888" w:rsidRDefault="00DC3888">
      <w:pPr>
        <w:pStyle w:val="CorpsA"/>
        <w:spacing w:after="0" w:line="100" w:lineRule="atLeast"/>
      </w:pPr>
    </w:p>
    <w:p w14:paraId="079C768E" w14:textId="77777777" w:rsidR="00465C55" w:rsidRDefault="00465C55" w:rsidP="00465C55">
      <w:pPr>
        <w:pStyle w:val="CorpsA"/>
        <w:spacing w:after="0" w:line="100" w:lineRule="atLeast"/>
      </w:pPr>
      <w:r>
        <w:rPr>
          <w:rStyle w:val="Aucun"/>
          <w:b/>
          <w:bCs/>
          <w:color w:val="1F497D"/>
          <w:sz w:val="28"/>
          <w:szCs w:val="28"/>
        </w:rPr>
        <w:t>DEMANDEUR</w:t>
      </w:r>
    </w:p>
    <w:p w14:paraId="187CE1C2" w14:textId="77777777" w:rsidR="00DC3888" w:rsidRDefault="00DC3888">
      <w:pPr>
        <w:pStyle w:val="CorpsA"/>
        <w:spacing w:after="0" w:line="100" w:lineRule="atLeast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25"/>
        <w:gridCol w:w="2075"/>
        <w:gridCol w:w="1500"/>
        <w:gridCol w:w="1750"/>
        <w:gridCol w:w="2110"/>
      </w:tblGrid>
      <w:tr w:rsidR="00DC3888" w14:paraId="4B185839" w14:textId="77777777">
        <w:trPr>
          <w:trHeight w:val="792"/>
        </w:trPr>
        <w:tc>
          <w:tcPr>
            <w:tcW w:w="1925" w:type="dxa"/>
            <w:shd w:val="clear" w:color="auto" w:fill="FFFFFF"/>
          </w:tcPr>
          <w:p w14:paraId="09ED7D7C" w14:textId="77777777" w:rsidR="00DC3888" w:rsidRDefault="00DC3888">
            <w:pPr>
              <w:pStyle w:val="Paragraphedeliste1"/>
              <w:numPr>
                <w:ilvl w:val="0"/>
                <w:numId w:val="1"/>
              </w:numPr>
              <w:spacing w:after="0"/>
              <w:rPr>
                <w:rStyle w:val="Aucun"/>
              </w:rPr>
            </w:pPr>
            <w:r>
              <w:rPr>
                <w:rStyle w:val="Aucun"/>
              </w:rPr>
              <w:t xml:space="preserve">ASSOCIATION </w:t>
            </w:r>
          </w:p>
        </w:tc>
        <w:tc>
          <w:tcPr>
            <w:tcW w:w="2075" w:type="dxa"/>
            <w:shd w:val="clear" w:color="auto" w:fill="FFFFFF"/>
          </w:tcPr>
          <w:p w14:paraId="76F3C5C0" w14:textId="77777777" w:rsidR="00DC3888" w:rsidRDefault="00DC3888">
            <w:pPr>
              <w:pStyle w:val="Paragraphedeliste1"/>
              <w:numPr>
                <w:ilvl w:val="0"/>
                <w:numId w:val="2"/>
              </w:numPr>
              <w:spacing w:after="0"/>
              <w:rPr>
                <w:rStyle w:val="Aucun"/>
              </w:rPr>
            </w:pPr>
            <w:r>
              <w:rPr>
                <w:rStyle w:val="Aucun"/>
              </w:rPr>
              <w:t xml:space="preserve">ETABLISSEMENT SCOLAIRE </w:t>
            </w:r>
          </w:p>
        </w:tc>
        <w:tc>
          <w:tcPr>
            <w:tcW w:w="1500" w:type="dxa"/>
            <w:shd w:val="clear" w:color="auto" w:fill="FFFFFF"/>
          </w:tcPr>
          <w:p w14:paraId="00F65070" w14:textId="77777777" w:rsidR="00DC3888" w:rsidRDefault="00DC3888">
            <w:pPr>
              <w:pStyle w:val="Paragraphedeliste1"/>
              <w:numPr>
                <w:ilvl w:val="0"/>
                <w:numId w:val="3"/>
              </w:numPr>
              <w:spacing w:after="0"/>
              <w:rPr>
                <w:rStyle w:val="Aucun"/>
              </w:rPr>
            </w:pPr>
            <w:r>
              <w:rPr>
                <w:rStyle w:val="Aucun"/>
              </w:rPr>
              <w:t xml:space="preserve">ENTITE PRIVEE </w:t>
            </w:r>
          </w:p>
        </w:tc>
        <w:tc>
          <w:tcPr>
            <w:tcW w:w="1750" w:type="dxa"/>
            <w:shd w:val="clear" w:color="auto" w:fill="FFFFFF"/>
          </w:tcPr>
          <w:p w14:paraId="04788B91" w14:textId="77777777" w:rsidR="00DC3888" w:rsidRDefault="00DC3888">
            <w:pPr>
              <w:pStyle w:val="Paragraphedeliste1"/>
              <w:numPr>
                <w:ilvl w:val="0"/>
                <w:numId w:val="4"/>
              </w:numPr>
              <w:spacing w:after="0"/>
            </w:pPr>
            <w:r>
              <w:rPr>
                <w:rStyle w:val="Aucun"/>
              </w:rPr>
              <w:t xml:space="preserve">PARTICULIER </w:t>
            </w:r>
          </w:p>
        </w:tc>
        <w:tc>
          <w:tcPr>
            <w:tcW w:w="2110" w:type="dxa"/>
            <w:shd w:val="clear" w:color="auto" w:fill="FFFFFF"/>
          </w:tcPr>
          <w:p w14:paraId="1F8EF9F8" w14:textId="77777777" w:rsidR="00DC3888" w:rsidRDefault="00DC3888">
            <w:pPr>
              <w:pStyle w:val="Paragraphedeliste1"/>
              <w:numPr>
                <w:ilvl w:val="0"/>
                <w:numId w:val="4"/>
              </w:numPr>
              <w:spacing w:after="0"/>
            </w:pPr>
            <w:r>
              <w:t>AUTRE (</w:t>
            </w:r>
            <w:proofErr w:type="spellStart"/>
            <w:r>
              <w:t>préciser</w:t>
            </w:r>
            <w:proofErr w:type="spellEnd"/>
            <w:r>
              <w:t>) …...................................................</w:t>
            </w:r>
          </w:p>
        </w:tc>
      </w:tr>
    </w:tbl>
    <w:p w14:paraId="7FFD54F0" w14:textId="77777777" w:rsidR="00DC3888" w:rsidRDefault="00DC3888">
      <w:pPr>
        <w:pStyle w:val="CorpsA"/>
        <w:spacing w:after="0" w:line="100" w:lineRule="atLeast"/>
      </w:pPr>
    </w:p>
    <w:p w14:paraId="34B0759F" w14:textId="77777777" w:rsidR="00DC3888" w:rsidRDefault="00DC3888">
      <w:pPr>
        <w:pStyle w:val="CorpsA"/>
        <w:spacing w:after="0" w:line="100" w:lineRule="atLeast"/>
      </w:pPr>
      <w:r>
        <w:rPr>
          <w:rStyle w:val="Aucun"/>
          <w:color w:val="211D1E"/>
        </w:rPr>
        <w:t>Nom de l’entité :</w:t>
      </w:r>
      <w:r w:rsidR="00465C55">
        <w:rPr>
          <w:rStyle w:val="Aucun"/>
          <w:color w:val="211D1E"/>
        </w:rPr>
        <w:t xml:space="preserve"> </w:t>
      </w:r>
      <w:r>
        <w:rPr>
          <w:rStyle w:val="Aucun"/>
          <w:color w:val="211D1E"/>
        </w:rPr>
        <w:t>………………………………………………………………………………………………………………………</w:t>
      </w:r>
      <w:proofErr w:type="gramStart"/>
      <w:r>
        <w:rPr>
          <w:rStyle w:val="Aucun"/>
          <w:color w:val="211D1E"/>
        </w:rPr>
        <w:t>……</w:t>
      </w:r>
      <w:r w:rsidR="00465C55">
        <w:rPr>
          <w:rStyle w:val="Aucun"/>
          <w:color w:val="211D1E"/>
        </w:rPr>
        <w:t>.</w:t>
      </w:r>
      <w:proofErr w:type="gramEnd"/>
      <w:r w:rsidR="00465C55">
        <w:rPr>
          <w:rStyle w:val="Aucun"/>
          <w:color w:val="211D1E"/>
        </w:rPr>
        <w:t>.</w:t>
      </w:r>
    </w:p>
    <w:p w14:paraId="709D271B" w14:textId="77777777" w:rsidR="00DC3888" w:rsidRDefault="00DC3888">
      <w:pPr>
        <w:pStyle w:val="CorpsA"/>
        <w:spacing w:after="0" w:line="100" w:lineRule="atLeast"/>
      </w:pPr>
    </w:p>
    <w:p w14:paraId="57F2288C" w14:textId="77777777" w:rsidR="00DC3888" w:rsidRDefault="00DC3888">
      <w:pPr>
        <w:pStyle w:val="CorpsA"/>
        <w:spacing w:after="0" w:line="100" w:lineRule="atLeast"/>
      </w:pPr>
      <w:r>
        <w:rPr>
          <w:rStyle w:val="Aucun"/>
          <w:color w:val="211D1E"/>
        </w:rPr>
        <w:t>Adresse : ………………………………………………………………………………………………………………………………………….</w:t>
      </w:r>
    </w:p>
    <w:p w14:paraId="000A78E0" w14:textId="77777777" w:rsidR="00DC3888" w:rsidRDefault="00DC3888">
      <w:pPr>
        <w:pStyle w:val="CorpsA"/>
        <w:spacing w:after="0" w:line="100" w:lineRule="atLeast"/>
      </w:pPr>
    </w:p>
    <w:p w14:paraId="2CCBE013" w14:textId="77777777" w:rsidR="00DC3888" w:rsidRDefault="00DC3888">
      <w:pPr>
        <w:pStyle w:val="CorpsA"/>
        <w:spacing w:after="0" w:line="100" w:lineRule="atLeast"/>
      </w:pPr>
      <w:r>
        <w:rPr>
          <w:rStyle w:val="Aucun"/>
          <w:color w:val="211D1E"/>
        </w:rPr>
        <w:t>Téléphone : ………………………………………………………………………</w:t>
      </w:r>
    </w:p>
    <w:p w14:paraId="2460034F" w14:textId="77777777" w:rsidR="00DC3888" w:rsidRDefault="00DC3888">
      <w:pPr>
        <w:pStyle w:val="CorpsA"/>
        <w:spacing w:after="0" w:line="100" w:lineRule="atLeast"/>
      </w:pPr>
    </w:p>
    <w:p w14:paraId="126BBCFA" w14:textId="77777777" w:rsidR="00DC3888" w:rsidRDefault="00DC3888">
      <w:pPr>
        <w:pStyle w:val="CorpsA"/>
        <w:spacing w:after="0" w:line="100" w:lineRule="atLeast"/>
      </w:pPr>
      <w:r>
        <w:rPr>
          <w:rStyle w:val="Aucun"/>
          <w:color w:val="211D1E"/>
        </w:rPr>
        <w:t>Nom et prénom de la personne à contacter : ……………</w:t>
      </w:r>
      <w:r w:rsidR="00465C55">
        <w:rPr>
          <w:rStyle w:val="Aucun"/>
          <w:color w:val="211D1E"/>
        </w:rPr>
        <w:t>………………</w:t>
      </w:r>
      <w:r>
        <w:rPr>
          <w:rStyle w:val="Aucun"/>
          <w:color w:val="211D1E"/>
        </w:rPr>
        <w:t xml:space="preserve">…………………………………………………… </w:t>
      </w:r>
    </w:p>
    <w:p w14:paraId="4A3D7D0A" w14:textId="77777777" w:rsidR="00DC3888" w:rsidRDefault="00DC3888">
      <w:pPr>
        <w:pStyle w:val="CorpsA"/>
        <w:spacing w:after="0" w:line="100" w:lineRule="atLeast"/>
      </w:pPr>
    </w:p>
    <w:p w14:paraId="33F2C7A5" w14:textId="77777777" w:rsidR="00DC3888" w:rsidRDefault="00DC3888">
      <w:pPr>
        <w:pStyle w:val="CorpsA"/>
        <w:spacing w:after="0" w:line="100" w:lineRule="atLeast"/>
      </w:pPr>
      <w:r>
        <w:rPr>
          <w:rStyle w:val="Aucun"/>
          <w:color w:val="211D1E"/>
        </w:rPr>
        <w:t>Titre : ………………………………………….</w:t>
      </w:r>
    </w:p>
    <w:p w14:paraId="03E1C4B6" w14:textId="77777777" w:rsidR="00DC3888" w:rsidRDefault="00DC3888">
      <w:pPr>
        <w:pStyle w:val="CorpsA"/>
        <w:spacing w:after="0" w:line="100" w:lineRule="atLeast"/>
        <w:jc w:val="both"/>
      </w:pPr>
    </w:p>
    <w:p w14:paraId="07441D56" w14:textId="77777777" w:rsidR="00DC3888" w:rsidRDefault="00DC3888">
      <w:pPr>
        <w:pStyle w:val="CorpsA"/>
        <w:spacing w:after="0" w:line="100" w:lineRule="atLeast"/>
        <w:jc w:val="both"/>
        <w:rPr>
          <w:b/>
          <w:bCs/>
        </w:rPr>
      </w:pPr>
      <w:r>
        <w:rPr>
          <w:rStyle w:val="Aucun"/>
          <w:color w:val="211D1E"/>
        </w:rPr>
        <w:t xml:space="preserve">Téléphone : ………………………………………………… </w:t>
      </w:r>
      <w:r w:rsidR="00465C55">
        <w:rPr>
          <w:rStyle w:val="Aucun"/>
          <w:color w:val="211D1E"/>
        </w:rPr>
        <w:t xml:space="preserve"> </w:t>
      </w:r>
      <w:r>
        <w:rPr>
          <w:rStyle w:val="Aucun"/>
          <w:color w:val="211D1E"/>
        </w:rPr>
        <w:t>Email :   …………………………………………………………………</w:t>
      </w:r>
      <w:proofErr w:type="gramStart"/>
      <w:r>
        <w:rPr>
          <w:rStyle w:val="Aucun"/>
          <w:color w:val="211D1E"/>
        </w:rPr>
        <w:t>…….</w:t>
      </w:r>
      <w:proofErr w:type="gramEnd"/>
      <w:r>
        <w:rPr>
          <w:rStyle w:val="Aucun"/>
          <w:color w:val="211D1E"/>
        </w:rPr>
        <w:t>.</w:t>
      </w:r>
    </w:p>
    <w:p w14:paraId="5B262DF4" w14:textId="77777777" w:rsidR="00DC3888" w:rsidRDefault="00DC3888">
      <w:pPr>
        <w:pStyle w:val="CorpsA"/>
        <w:spacing w:after="0" w:line="100" w:lineRule="atLeast"/>
        <w:rPr>
          <w:b/>
          <w:bCs/>
        </w:rPr>
      </w:pPr>
    </w:p>
    <w:p w14:paraId="62BDCEF1" w14:textId="77777777" w:rsidR="00465C55" w:rsidRDefault="00465C55">
      <w:pPr>
        <w:pStyle w:val="CorpsA"/>
        <w:spacing w:after="0" w:line="100" w:lineRule="atLeast"/>
      </w:pPr>
    </w:p>
    <w:p w14:paraId="26B8E392" w14:textId="77777777" w:rsidR="00DC3888" w:rsidRDefault="00DC3888">
      <w:pPr>
        <w:pStyle w:val="CorpsA"/>
        <w:spacing w:after="0" w:line="100" w:lineRule="atLeast"/>
      </w:pPr>
      <w:r>
        <w:rPr>
          <w:rStyle w:val="Aucun"/>
          <w:b/>
          <w:bCs/>
          <w:color w:val="1F497D"/>
          <w:sz w:val="28"/>
          <w:szCs w:val="28"/>
        </w:rPr>
        <w:t>PROJET</w:t>
      </w:r>
    </w:p>
    <w:p w14:paraId="1DFF20B9" w14:textId="77777777" w:rsidR="00DC3888" w:rsidRDefault="00DC3888">
      <w:pPr>
        <w:pStyle w:val="CorpsA"/>
        <w:spacing w:after="0" w:line="100" w:lineRule="atLeast"/>
      </w:pPr>
    </w:p>
    <w:p w14:paraId="5F971406" w14:textId="77777777" w:rsidR="00DC3888" w:rsidRDefault="00DC3888">
      <w:pPr>
        <w:pStyle w:val="CorpsA"/>
        <w:spacing w:after="0" w:line="100" w:lineRule="atLeast"/>
      </w:pPr>
      <w:r>
        <w:t>Titre (120 caractères au maximum</w:t>
      </w:r>
      <w:proofErr w:type="gramStart"/>
      <w:r>
        <w:t>):</w:t>
      </w:r>
      <w:proofErr w:type="gramEnd"/>
      <w:r>
        <w:t xml:space="preserve"> …………………………………………………………………………………………………………………………………………………………………</w:t>
      </w:r>
    </w:p>
    <w:p w14:paraId="41E81A93" w14:textId="77777777" w:rsidR="00DC3888" w:rsidRDefault="00DC3888">
      <w:pPr>
        <w:pStyle w:val="CorpsA"/>
        <w:spacing w:after="0" w:line="100" w:lineRule="atLeast"/>
      </w:pPr>
    </w:p>
    <w:p w14:paraId="00503E91" w14:textId="77777777" w:rsidR="00DC3888" w:rsidRDefault="00DC3888">
      <w:pPr>
        <w:pStyle w:val="CorpsA"/>
        <w:spacing w:after="0" w:line="100" w:lineRule="atLeast"/>
        <w:jc w:val="both"/>
      </w:pPr>
      <w:r>
        <w:t>Résumé du projet - Brève description du projet, de ses objectifs, des activités proposées, de son impact attendu et de l’équipe chargée de sa mise en œuvre (1 000 caractères au maximum).</w:t>
      </w:r>
    </w:p>
    <w:p w14:paraId="217CE6E4" w14:textId="77777777" w:rsidR="00DC3888" w:rsidRDefault="00DC3888">
      <w:pPr>
        <w:pStyle w:val="CorpsA"/>
        <w:spacing w:after="0" w:line="100" w:lineRule="atLeast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B284BB" w14:textId="77777777" w:rsidR="00DC3888" w:rsidRDefault="00DC3888">
      <w:pPr>
        <w:pStyle w:val="CorpsA"/>
        <w:spacing w:after="0" w:line="100" w:lineRule="atLeast"/>
        <w:jc w:val="both"/>
      </w:pPr>
    </w:p>
    <w:p w14:paraId="0E9AE23D" w14:textId="77777777" w:rsidR="00465C55" w:rsidRDefault="00465C55">
      <w:pPr>
        <w:pStyle w:val="CorpsA"/>
        <w:spacing w:after="0" w:line="100" w:lineRule="atLeast"/>
        <w:jc w:val="both"/>
      </w:pPr>
      <w:r>
        <w:rPr>
          <w:b/>
          <w:bCs/>
          <w:noProof/>
          <w:color w:val="1F497D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3D9E55B" wp14:editId="2BBD46AB">
            <wp:simplePos x="0" y="0"/>
            <wp:positionH relativeFrom="column">
              <wp:posOffset>6985</wp:posOffset>
            </wp:positionH>
            <wp:positionV relativeFrom="paragraph">
              <wp:posOffset>79798</wp:posOffset>
            </wp:positionV>
            <wp:extent cx="2944800" cy="608400"/>
            <wp:effectExtent l="0" t="0" r="1905" b="127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XXL lon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800" cy="60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E5EBA4" w14:textId="77777777" w:rsidR="00DC3888" w:rsidRDefault="00DC3888">
      <w:pPr>
        <w:pStyle w:val="CorpsA"/>
        <w:spacing w:after="0" w:line="100" w:lineRule="atLeast"/>
        <w:jc w:val="both"/>
      </w:pPr>
      <w:r>
        <w:lastRenderedPageBreak/>
        <w:t>Description des activités qui seront entreprises en 202</w:t>
      </w:r>
      <w:r w:rsidR="00C34447">
        <w:t>2</w:t>
      </w:r>
      <w:r>
        <w:t xml:space="preserve"> (1 000 caractères au maximum) :</w:t>
      </w:r>
    </w:p>
    <w:p w14:paraId="1D8DD63C" w14:textId="77777777" w:rsidR="00DC3888" w:rsidRDefault="00DC3888">
      <w:pPr>
        <w:pStyle w:val="CorpsA"/>
        <w:spacing w:after="0" w:line="100" w:lineRule="atLeast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608599" w14:textId="77777777" w:rsidR="00DC3888" w:rsidRDefault="00DC3888">
      <w:pPr>
        <w:pStyle w:val="CorpsA"/>
        <w:spacing w:after="0" w:line="100" w:lineRule="atLeast"/>
        <w:jc w:val="both"/>
      </w:pPr>
    </w:p>
    <w:p w14:paraId="42F23B90" w14:textId="77777777" w:rsidR="00DC3888" w:rsidRDefault="00DC3888">
      <w:pPr>
        <w:pStyle w:val="CorpsA"/>
        <w:spacing w:after="0" w:line="100" w:lineRule="atLeast"/>
        <w:jc w:val="both"/>
      </w:pPr>
      <w:r>
        <w:t>Description de l’impact attendu pour la protection des ressources marines, la valorisation du développement durable bleu ou sur la sensibilisation à l'environnement marin (1 000 caractères</w:t>
      </w:r>
      <w:r w:rsidR="00465C55">
        <w:t xml:space="preserve"> max.</w:t>
      </w:r>
      <w:r>
        <w:t>) :</w:t>
      </w:r>
    </w:p>
    <w:p w14:paraId="61E3DC40" w14:textId="77777777" w:rsidR="00DC3888" w:rsidRDefault="00DC3888">
      <w:pPr>
        <w:pStyle w:val="CorpsA"/>
        <w:spacing w:after="0" w:line="100" w:lineRule="atLeast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857463" w14:textId="77777777" w:rsidR="00DC3888" w:rsidRDefault="00DC3888">
      <w:pPr>
        <w:pStyle w:val="CorpsA"/>
        <w:spacing w:after="0" w:line="100" w:lineRule="atLeast"/>
        <w:jc w:val="both"/>
      </w:pPr>
    </w:p>
    <w:p w14:paraId="03CF04D0" w14:textId="77777777" w:rsidR="00DC3888" w:rsidRDefault="00DC3888">
      <w:pPr>
        <w:pStyle w:val="CorpsA"/>
        <w:spacing w:after="0" w:line="100" w:lineRule="atLeast"/>
        <w:jc w:val="both"/>
      </w:pPr>
      <w:r>
        <w:t xml:space="preserve">Définition des rôles, compétences et de l’expérience des principaux membres de l'entité chargés de mettre en œuvre le projet (1000 caractères </w:t>
      </w:r>
      <w:r w:rsidR="00465C55">
        <w:t>max.)</w:t>
      </w:r>
      <w:r>
        <w:t> :</w:t>
      </w:r>
    </w:p>
    <w:p w14:paraId="37F84301" w14:textId="77777777" w:rsidR="00DC3888" w:rsidRDefault="00DC3888">
      <w:pPr>
        <w:pStyle w:val="CorpsA"/>
        <w:spacing w:after="0" w:line="100" w:lineRule="atLea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2F53FB" w14:textId="77777777" w:rsidR="00DC3888" w:rsidRDefault="00DC3888">
      <w:pPr>
        <w:pStyle w:val="CorpsA"/>
        <w:spacing w:after="0" w:line="100" w:lineRule="atLeast"/>
        <w:jc w:val="both"/>
      </w:pPr>
    </w:p>
    <w:p w14:paraId="14B59D20" w14:textId="54797769" w:rsidR="00DC3888" w:rsidRDefault="00DC3888">
      <w:pPr>
        <w:pStyle w:val="CorpsA"/>
        <w:spacing w:after="0" w:line="100" w:lineRule="atLeast"/>
        <w:jc w:val="both"/>
      </w:pPr>
      <w:r>
        <w:t xml:space="preserve">Calendrier prévisionnel du projet (le projet doit se terminer au plus tard le 31 </w:t>
      </w:r>
      <w:r w:rsidR="00D00538">
        <w:t>Décembre</w:t>
      </w:r>
      <w:r>
        <w:t xml:space="preserve"> 202</w:t>
      </w:r>
      <w:r w:rsidR="00C34447">
        <w:t>2</w:t>
      </w:r>
      <w:r>
        <w:t>) :</w:t>
      </w:r>
    </w:p>
    <w:p w14:paraId="16599F68" w14:textId="77777777" w:rsidR="00DC3888" w:rsidRDefault="00DC3888">
      <w:pPr>
        <w:pStyle w:val="CorpsA"/>
        <w:spacing w:after="0" w:line="100" w:lineRule="atLeast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74516E7" w14:textId="77777777" w:rsidR="00DC3888" w:rsidRDefault="00DC3888">
      <w:pPr>
        <w:pStyle w:val="CorpsA"/>
        <w:spacing w:after="0" w:line="100" w:lineRule="atLeast"/>
      </w:pPr>
    </w:p>
    <w:p w14:paraId="008C3F4A" w14:textId="77777777" w:rsidR="00DC3888" w:rsidRDefault="00DC3888">
      <w:pPr>
        <w:pStyle w:val="CorpsA"/>
        <w:spacing w:after="0" w:line="100" w:lineRule="atLeast"/>
        <w:jc w:val="both"/>
      </w:pPr>
      <w:r>
        <w:t xml:space="preserve">Description détaillée de l’utilisation du prix </w:t>
      </w:r>
      <w:r w:rsidR="00C34447">
        <w:t xml:space="preserve">de 250 000 F </w:t>
      </w:r>
      <w:r>
        <w:t>alloué par Pew :</w:t>
      </w:r>
    </w:p>
    <w:p w14:paraId="1F64A32C" w14:textId="77777777" w:rsidR="00DC3888" w:rsidRDefault="00DC3888">
      <w:pPr>
        <w:pStyle w:val="CorpsA"/>
        <w:spacing w:after="0" w:line="100" w:lineRule="atLeast"/>
        <w:jc w:val="both"/>
      </w:pPr>
      <w:r>
        <w:t>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2D485AE" w14:textId="77777777" w:rsidR="00DC3888" w:rsidRDefault="00DC3888" w:rsidP="00465C55">
      <w:pPr>
        <w:pStyle w:val="CorpsA"/>
        <w:spacing w:after="0" w:line="100" w:lineRule="atLeast"/>
      </w:pPr>
    </w:p>
    <w:p w14:paraId="5E19607A" w14:textId="77777777" w:rsidR="00465C55" w:rsidRDefault="00465C55" w:rsidP="00465C55">
      <w:pPr>
        <w:pStyle w:val="CorpsA"/>
        <w:spacing w:after="0" w:line="100" w:lineRule="atLeast"/>
      </w:pPr>
    </w:p>
    <w:p w14:paraId="0E971F16" w14:textId="77777777" w:rsidR="00DC3888" w:rsidRDefault="00DC3888">
      <w:pPr>
        <w:pStyle w:val="CorpsA"/>
        <w:spacing w:after="0" w:line="100" w:lineRule="atLeast"/>
        <w:ind w:left="2124" w:firstLine="708"/>
        <w:jc w:val="right"/>
      </w:pPr>
      <w:r>
        <w:t xml:space="preserve">Fait le …………………. </w:t>
      </w:r>
      <w:proofErr w:type="gramStart"/>
      <w:r>
        <w:t>à</w:t>
      </w:r>
      <w:proofErr w:type="gramEnd"/>
      <w:r>
        <w:t xml:space="preserve"> ………………….</w:t>
      </w:r>
    </w:p>
    <w:p w14:paraId="56903EA5" w14:textId="77777777" w:rsidR="00DC3888" w:rsidRDefault="00DC3888">
      <w:pPr>
        <w:pStyle w:val="CorpsA"/>
        <w:spacing w:after="0" w:line="100" w:lineRule="atLeast"/>
        <w:jc w:val="center"/>
      </w:pPr>
    </w:p>
    <w:p w14:paraId="76C02DDC" w14:textId="77777777" w:rsidR="00DC3888" w:rsidRDefault="00465C55" w:rsidP="00465C55">
      <w:pPr>
        <w:pStyle w:val="CorpsA"/>
        <w:spacing w:after="0" w:line="100" w:lineRule="atLeast"/>
        <w:ind w:left="2124" w:firstLine="708"/>
        <w:jc w:val="right"/>
      </w:pPr>
      <w:r>
        <w:rPr>
          <w:b/>
          <w:bCs/>
          <w:noProof/>
          <w:color w:val="1F497D"/>
          <w:sz w:val="20"/>
          <w:szCs w:val="20"/>
        </w:rPr>
        <w:drawing>
          <wp:anchor distT="0" distB="0" distL="114300" distR="114300" simplePos="0" relativeHeight="251657215" behindDoc="0" locked="0" layoutInCell="1" allowOverlap="1" wp14:anchorId="025BF6B8" wp14:editId="34361C3C">
            <wp:simplePos x="0" y="0"/>
            <wp:positionH relativeFrom="column">
              <wp:posOffset>22649</wp:posOffset>
            </wp:positionH>
            <wp:positionV relativeFrom="paragraph">
              <wp:posOffset>5927</wp:posOffset>
            </wp:positionV>
            <wp:extent cx="2944800" cy="608400"/>
            <wp:effectExtent l="0" t="0" r="1905" b="127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XXL lon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800" cy="60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888">
        <w:t>Signature du porteur du proj</w:t>
      </w:r>
      <w:r>
        <w:t>et</w:t>
      </w:r>
    </w:p>
    <w:sectPr w:rsidR="00DC3888">
      <w:headerReference w:type="default" r:id="rId10"/>
      <w:footerReference w:type="default" r:id="rId11"/>
      <w:pgSz w:w="12240" w:h="15840"/>
      <w:pgMar w:top="2108" w:right="1440" w:bottom="1440" w:left="144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E2530" w14:textId="77777777" w:rsidR="00C4311B" w:rsidRDefault="00C4311B">
      <w:r>
        <w:separator/>
      </w:r>
    </w:p>
  </w:endnote>
  <w:endnote w:type="continuationSeparator" w:id="0">
    <w:p w14:paraId="7186B869" w14:textId="77777777" w:rsidR="00C4311B" w:rsidRDefault="00C4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D23A1" w14:textId="77777777" w:rsidR="00DC3888" w:rsidRDefault="00DC3888">
    <w:pPr>
      <w:pStyle w:val="Pieddepage"/>
      <w:tabs>
        <w:tab w:val="clear" w:pos="9360"/>
        <w:tab w:val="right" w:pos="934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7C1DD" w14:textId="77777777" w:rsidR="00C4311B" w:rsidRDefault="00C4311B">
      <w:r>
        <w:separator/>
      </w:r>
    </w:p>
  </w:footnote>
  <w:footnote w:type="continuationSeparator" w:id="0">
    <w:p w14:paraId="129212BC" w14:textId="77777777" w:rsidR="00C4311B" w:rsidRDefault="00C43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B592F" w14:textId="77777777" w:rsidR="00DC3888" w:rsidRDefault="00DC3888">
    <w:pPr>
      <w:pStyle w:val="En-tte"/>
      <w:tabs>
        <w:tab w:val="clear" w:pos="4680"/>
        <w:tab w:val="clear" w:pos="9360"/>
        <w:tab w:val="left" w:pos="374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□"/>
      <w:lvlJc w:val="left"/>
      <w:pPr>
        <w:tabs>
          <w:tab w:val="num" w:pos="0"/>
        </w:tabs>
        <w:ind w:left="360" w:hanging="27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□"/>
      <w:lvlJc w:val="left"/>
      <w:pPr>
        <w:tabs>
          <w:tab w:val="num" w:pos="0"/>
        </w:tabs>
        <w:ind w:left="1080" w:hanging="27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27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27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27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27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27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27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27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0"/>
        </w:tabs>
        <w:ind w:left="360" w:hanging="27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□"/>
      <w:lvlJc w:val="left"/>
      <w:pPr>
        <w:tabs>
          <w:tab w:val="num" w:pos="0"/>
        </w:tabs>
        <w:ind w:left="1080" w:hanging="27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27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27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27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27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27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27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27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□"/>
      <w:lvlJc w:val="left"/>
      <w:pPr>
        <w:tabs>
          <w:tab w:val="num" w:pos="0"/>
        </w:tabs>
        <w:ind w:left="360" w:hanging="27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□"/>
      <w:lvlJc w:val="left"/>
      <w:pPr>
        <w:tabs>
          <w:tab w:val="num" w:pos="0"/>
        </w:tabs>
        <w:ind w:left="1080" w:hanging="27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27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27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27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27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27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27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27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360" w:hanging="27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□"/>
      <w:lvlJc w:val="left"/>
      <w:pPr>
        <w:tabs>
          <w:tab w:val="num" w:pos="0"/>
        </w:tabs>
        <w:ind w:left="1080" w:hanging="27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27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27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27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27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27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27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27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560"/>
    <w:rsid w:val="002763E4"/>
    <w:rsid w:val="002B7560"/>
    <w:rsid w:val="002E02CC"/>
    <w:rsid w:val="00465C55"/>
    <w:rsid w:val="00981592"/>
    <w:rsid w:val="00B20624"/>
    <w:rsid w:val="00C34447"/>
    <w:rsid w:val="00C4311B"/>
    <w:rsid w:val="00C96095"/>
    <w:rsid w:val="00D00538"/>
    <w:rsid w:val="00DC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BFEB7F"/>
  <w15:chartTrackingRefBased/>
  <w15:docId w15:val="{D844FBFF-D886-974A-9EC7-32F95C7F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Arial Unicode MS"/>
      <w:sz w:val="24"/>
      <w:szCs w:val="24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0">
    <w:name w:val="WW8Num2z0"/>
    <w:rPr>
      <w:rFonts w:ascii="Courier New" w:hAnsi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  <w:rPr>
      <w:rFonts w:ascii="Courier New" w:hAnsi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rFonts w:ascii="Courier New" w:hAnsi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Policepardfaut1">
    <w:name w:val="Police par défaut1"/>
  </w:style>
  <w:style w:type="character" w:styleId="Lienhypertexte">
    <w:name w:val="Hyperlink"/>
    <w:rPr>
      <w:color w:val="000080"/>
      <w:u w:val="single"/>
    </w:rPr>
  </w:style>
  <w:style w:type="character" w:customStyle="1" w:styleId="Aucun">
    <w:name w:val="Aucun"/>
  </w:style>
  <w:style w:type="character" w:customStyle="1" w:styleId="Hyperlink0">
    <w:name w:val="Hyperlink.0"/>
    <w:rPr>
      <w:color w:val="0000FF"/>
      <w:u w:val="single" w:color="000000"/>
      <w:lang w:val="en-US"/>
    </w:rPr>
  </w:style>
  <w:style w:type="character" w:customStyle="1" w:styleId="ListLabel1">
    <w:name w:val="ListLabel 1"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suppressLineNumbers/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</w:rPr>
  </w:style>
  <w:style w:type="paragraph" w:styleId="Pieddepage">
    <w:name w:val="footer"/>
    <w:basedOn w:val="Normal"/>
    <w:pPr>
      <w:suppressLineNumbers/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CorpsA">
    <w:name w:val="Corps A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Paragraphedeliste1">
    <w:name w:val="Paragraphe de liste1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lang w:val="en-US" w:eastAsia="ar-S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arquedecommentaire">
    <w:name w:val="annotation reference"/>
    <w:uiPriority w:val="99"/>
    <w:semiHidden/>
    <w:unhideWhenUsed/>
    <w:rsid w:val="00B206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0624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B20624"/>
    <w:rPr>
      <w:rFonts w:eastAsia="Arial Unicode MS"/>
      <w:lang w:val="en-US"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062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20624"/>
    <w:rPr>
      <w:rFonts w:eastAsia="Arial Unicode MS"/>
      <w:b/>
      <w:bCs/>
      <w:lang w:val="en-US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5C55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C55"/>
    <w:rPr>
      <w:rFonts w:eastAsia="Arial Unicode MS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pheesbleus.pew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Links>
    <vt:vector size="6" baseType="variant">
      <vt:variant>
        <vt:i4>6488073</vt:i4>
      </vt:variant>
      <vt:variant>
        <vt:i4>0</vt:i4>
      </vt:variant>
      <vt:variant>
        <vt:i4>0</vt:i4>
      </vt:variant>
      <vt:variant>
        <vt:i4>5</vt:i4>
      </vt:variant>
      <vt:variant>
        <vt:lpwstr>mailto:tropheesbleus.pew@gmail.com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Soizic Fleury</dc:creator>
  <cp:keywords/>
  <cp:lastModifiedBy>Aline Schaffar</cp:lastModifiedBy>
  <cp:revision>2</cp:revision>
  <cp:lastPrinted>1899-12-31T13:00:00Z</cp:lastPrinted>
  <dcterms:created xsi:type="dcterms:W3CDTF">2021-03-01T22:41:00Z</dcterms:created>
  <dcterms:modified xsi:type="dcterms:W3CDTF">2021-03-01T22:41:00Z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The Pew Charitable Trusts 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